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E1" w:rsidRDefault="00944EE7">
      <w:pPr>
        <w:pStyle w:val="Corpotesto"/>
        <w:jc w:val="center"/>
        <w:rPr>
          <w:rFonts w:ascii="Calibri Light" w:hAnsi="Calibri Light"/>
          <w:b/>
          <w:bCs/>
          <w:iCs/>
          <w:sz w:val="32"/>
          <w:szCs w:val="32"/>
        </w:rPr>
      </w:pPr>
      <w:r>
        <w:rPr>
          <w:rFonts w:ascii="Calibri Light" w:hAnsi="Calibri Light"/>
          <w:b/>
          <w:bCs/>
          <w:iCs/>
          <w:noProof/>
          <w:sz w:val="32"/>
          <w:szCs w:val="32"/>
          <w:lang w:eastAsia="it-IT"/>
        </w:rPr>
        <w:drawing>
          <wp:inline distT="0" distB="0" distL="0" distR="0">
            <wp:extent cx="4762500" cy="981075"/>
            <wp:effectExtent l="19050" t="0" r="0" b="0"/>
            <wp:docPr id="1" name="Immagine 1" descr="Logo-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test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01" w:rsidRDefault="00A75131">
      <w:pPr>
        <w:pStyle w:val="Corpotesto"/>
        <w:jc w:val="center"/>
        <w:rPr>
          <w:rFonts w:ascii="Calibri Light" w:hAnsi="Calibri Light"/>
          <w:b/>
          <w:bCs/>
          <w:iCs/>
          <w:sz w:val="32"/>
          <w:szCs w:val="32"/>
        </w:rPr>
      </w:pPr>
      <w:r>
        <w:rPr>
          <w:rFonts w:ascii="Calibri Light" w:hAnsi="Calibri Light"/>
          <w:b/>
          <w:bCs/>
          <w:iCs/>
          <w:sz w:val="32"/>
          <w:szCs w:val="32"/>
        </w:rPr>
        <w:t>ISCRIZIONE al CAMPEGGIO</w:t>
      </w:r>
      <w:r w:rsidR="00F3377C" w:rsidRPr="009D2A01">
        <w:rPr>
          <w:rFonts w:ascii="Calibri Light" w:hAnsi="Calibri Light"/>
          <w:b/>
          <w:bCs/>
          <w:iCs/>
          <w:sz w:val="32"/>
          <w:szCs w:val="32"/>
        </w:rPr>
        <w:t xml:space="preserve"> </w:t>
      </w:r>
      <w:r>
        <w:rPr>
          <w:rFonts w:ascii="Calibri Light" w:hAnsi="Calibri Light"/>
          <w:b/>
          <w:bCs/>
          <w:iCs/>
          <w:sz w:val="32"/>
          <w:szCs w:val="32"/>
        </w:rPr>
        <w:t>2018</w:t>
      </w:r>
    </w:p>
    <w:p w:rsidR="00F3377C" w:rsidRPr="009D2A01" w:rsidRDefault="00F3377C">
      <w:pPr>
        <w:rPr>
          <w:rFonts w:ascii="Calibri Light" w:hAnsi="Calibri Light" w:cs="Arial"/>
          <w:sz w:val="24"/>
          <w:szCs w:val="24"/>
        </w:rPr>
      </w:pPr>
      <w:r w:rsidRPr="009D2A01">
        <w:rPr>
          <w:rFonts w:ascii="Calibri Light" w:hAnsi="Calibri Light" w:cs="Arial"/>
          <w:sz w:val="24"/>
          <w:szCs w:val="24"/>
        </w:rPr>
        <w:t xml:space="preserve">Noi </w:t>
      </w:r>
    </w:p>
    <w:tbl>
      <w:tblPr>
        <w:tblW w:w="0" w:type="auto"/>
        <w:tblInd w:w="108" w:type="dxa"/>
        <w:tblLayout w:type="fixed"/>
        <w:tblLook w:val="0000"/>
      </w:tblPr>
      <w:tblGrid>
        <w:gridCol w:w="4889"/>
        <w:gridCol w:w="4889"/>
      </w:tblGrid>
      <w:tr w:rsidR="00F3377C" w:rsidRPr="009D2A0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3377C" w:rsidRPr="009D2A0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Cognome papà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Nome papà</w:t>
            </w:r>
          </w:p>
        </w:tc>
      </w:tr>
      <w:tr w:rsidR="00F3377C" w:rsidRPr="009D2A0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3377C" w:rsidRPr="009D2A0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Cognome mamma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Nome mamma</w:t>
            </w:r>
          </w:p>
        </w:tc>
      </w:tr>
    </w:tbl>
    <w:p w:rsidR="00F3377C" w:rsidRPr="009D2A01" w:rsidRDefault="00F3377C">
      <w:pPr>
        <w:ind w:left="2124" w:firstLine="708"/>
        <w:rPr>
          <w:rFonts w:ascii="Calibri Light" w:hAnsi="Calibri Light" w:cs="Arial"/>
          <w:i/>
          <w:sz w:val="24"/>
          <w:szCs w:val="24"/>
        </w:rPr>
      </w:pPr>
      <w:r w:rsidRPr="009D2A01">
        <w:rPr>
          <w:rFonts w:ascii="Calibri Light" w:hAnsi="Calibri Light" w:cs="Arial"/>
          <w:i/>
          <w:sz w:val="24"/>
          <w:szCs w:val="24"/>
        </w:rPr>
        <w:t>(è sufficiente che sia compilato da un solo genitore)</w:t>
      </w:r>
    </w:p>
    <w:p w:rsidR="00F3377C" w:rsidRPr="009D2A01" w:rsidRDefault="00F3377C">
      <w:pPr>
        <w:rPr>
          <w:rFonts w:ascii="Calibri Light" w:hAnsi="Calibri Light" w:cs="Arial"/>
          <w:sz w:val="24"/>
          <w:szCs w:val="24"/>
        </w:rPr>
      </w:pPr>
      <w:r w:rsidRPr="009D2A01">
        <w:rPr>
          <w:rFonts w:ascii="Calibri Light" w:hAnsi="Calibri Light" w:cs="Arial"/>
          <w:sz w:val="24"/>
          <w:szCs w:val="24"/>
        </w:rPr>
        <w:t>genitori di:</w:t>
      </w:r>
    </w:p>
    <w:tbl>
      <w:tblPr>
        <w:tblW w:w="0" w:type="auto"/>
        <w:tblInd w:w="108" w:type="dxa"/>
        <w:tblLayout w:type="fixed"/>
        <w:tblLook w:val="0000"/>
      </w:tblPr>
      <w:tblGrid>
        <w:gridCol w:w="4889"/>
        <w:gridCol w:w="4889"/>
      </w:tblGrid>
      <w:tr w:rsidR="00F3377C" w:rsidRPr="009D2A0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3377C" w:rsidRPr="009D2A0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Nome figlio/a</w:t>
            </w:r>
          </w:p>
        </w:tc>
      </w:tr>
      <w:tr w:rsidR="00F3377C" w:rsidRPr="009D2A0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3377C" w:rsidRPr="009D2A0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Il</w:t>
            </w:r>
          </w:p>
        </w:tc>
      </w:tr>
      <w:tr w:rsidR="00F3377C" w:rsidRPr="009D2A0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3377C" w:rsidRPr="009D2A0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Residente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In via</w:t>
            </w:r>
          </w:p>
        </w:tc>
      </w:tr>
      <w:tr w:rsidR="00F3377C" w:rsidRPr="009D2A0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3377C" w:rsidRPr="009D2A0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Cellulare di un genitore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Telefono di reperibilità (per urgenze)</w:t>
            </w:r>
          </w:p>
        </w:tc>
      </w:tr>
      <w:tr w:rsidR="00F3377C" w:rsidRPr="009D2A01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3377C" w:rsidRPr="009D2A01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F3377C" w:rsidRPr="009D2A01" w:rsidRDefault="00F3377C" w:rsidP="00C72630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D2A01">
              <w:rPr>
                <w:rFonts w:ascii="Calibri Light" w:hAnsi="Calibri Light" w:cs="Arial"/>
                <w:i/>
                <w:sz w:val="24"/>
                <w:szCs w:val="24"/>
              </w:rPr>
              <w:t xml:space="preserve">Tessera Sanitaria </w:t>
            </w:r>
            <w:r w:rsidR="00191C64">
              <w:rPr>
                <w:rFonts w:ascii="Calibri Light" w:hAnsi="Calibri Light" w:cs="Arial"/>
                <w:i/>
                <w:sz w:val="24"/>
                <w:szCs w:val="24"/>
              </w:rPr>
              <w:t>(codice assistito di 8 cifre)</w:t>
            </w:r>
          </w:p>
        </w:tc>
      </w:tr>
    </w:tbl>
    <w:p w:rsidR="00F3377C" w:rsidRPr="009D2A01" w:rsidRDefault="00F3377C">
      <w:pPr>
        <w:pStyle w:val="Testonotaapidipagina"/>
        <w:spacing w:line="360" w:lineRule="auto"/>
        <w:rPr>
          <w:rFonts w:ascii="Calibri Light" w:hAnsi="Calibri Light"/>
          <w:sz w:val="24"/>
          <w:szCs w:val="24"/>
        </w:rPr>
      </w:pPr>
    </w:p>
    <w:p w:rsidR="00F3377C" w:rsidRDefault="00F3377C" w:rsidP="00191C64">
      <w:pPr>
        <w:pStyle w:val="Testonotaapidipagina"/>
        <w:numPr>
          <w:ilvl w:val="0"/>
          <w:numId w:val="6"/>
        </w:numPr>
        <w:ind w:left="357" w:hanging="357"/>
        <w:jc w:val="both"/>
        <w:rPr>
          <w:rFonts w:ascii="Calibri Light" w:hAnsi="Calibri Light"/>
          <w:sz w:val="24"/>
          <w:szCs w:val="24"/>
        </w:rPr>
      </w:pPr>
      <w:r w:rsidRPr="00C72630">
        <w:rPr>
          <w:rFonts w:ascii="Calibri Light" w:hAnsi="Calibri Light"/>
          <w:b/>
          <w:sz w:val="24"/>
          <w:szCs w:val="24"/>
        </w:rPr>
        <w:t>Iscriviamo</w:t>
      </w:r>
      <w:r w:rsidRPr="009D2A01">
        <w:rPr>
          <w:rFonts w:ascii="Calibri Light" w:hAnsi="Calibri Light"/>
          <w:sz w:val="24"/>
          <w:szCs w:val="24"/>
        </w:rPr>
        <w:t xml:space="preserve"> nost</w:t>
      </w:r>
      <w:r w:rsidR="00A75131">
        <w:rPr>
          <w:rFonts w:ascii="Calibri Light" w:hAnsi="Calibri Light"/>
          <w:sz w:val="24"/>
          <w:szCs w:val="24"/>
        </w:rPr>
        <w:t>ro/a figlio/a al Campeggio organizzato dalla Parrocchie San Giovanni Battista e San Paolo Apostolo di Induno Olona che si svolgerà a Saint Barthèlemy</w:t>
      </w:r>
      <w:r w:rsidRPr="009D2A01">
        <w:rPr>
          <w:rFonts w:ascii="Calibri Light" w:hAnsi="Calibri Light"/>
          <w:sz w:val="24"/>
          <w:szCs w:val="24"/>
        </w:rPr>
        <w:t xml:space="preserve"> </w:t>
      </w:r>
      <w:r w:rsidR="00A75131">
        <w:rPr>
          <w:rFonts w:ascii="Calibri Light" w:hAnsi="Calibri Light"/>
          <w:sz w:val="24"/>
          <w:szCs w:val="24"/>
        </w:rPr>
        <w:t>(AO)</w:t>
      </w:r>
    </w:p>
    <w:p w:rsidR="00A75131" w:rsidRDefault="00A75131" w:rsidP="00A75131">
      <w:pPr>
        <w:pStyle w:val="Testonotaapidipagina"/>
        <w:ind w:left="357"/>
        <w:jc w:val="both"/>
        <w:rPr>
          <w:rFonts w:ascii="Calibri Light" w:hAnsi="Calibri Light"/>
          <w:sz w:val="24"/>
          <w:szCs w:val="24"/>
        </w:rPr>
      </w:pPr>
    </w:p>
    <w:p w:rsidR="00A75131" w:rsidRPr="00A75131" w:rsidRDefault="00A75131" w:rsidP="00A75131">
      <w:pPr>
        <w:pStyle w:val="Nessunaspaziatura"/>
        <w:numPr>
          <w:ilvl w:val="0"/>
          <w:numId w:val="6"/>
        </w:numPr>
        <w:rPr>
          <w:rFonts w:ascii="Calibri Light" w:eastAsia="Times New Roman" w:hAnsi="Calibri Light"/>
          <w:sz w:val="24"/>
          <w:szCs w:val="24"/>
          <w:lang w:eastAsia="ar-SA"/>
        </w:rPr>
      </w:pPr>
      <w:r w:rsidRPr="00A75131">
        <w:rPr>
          <w:rFonts w:ascii="Calibri Light" w:eastAsia="Times New Roman" w:hAnsi="Calibri Light"/>
          <w:sz w:val="24"/>
          <w:szCs w:val="24"/>
          <w:lang w:eastAsia="ar-SA"/>
        </w:rPr>
        <w:pict>
          <v:rect id="_x0000_s1026" style="position:absolute;left:0;text-align:left;margin-left:9.8pt;margin-top:2.05pt;width:13.15pt;height:11.15pt;z-index:251656704"/>
        </w:pict>
      </w:r>
      <w:r w:rsidRPr="00A75131">
        <w:rPr>
          <w:rFonts w:ascii="Calibri Light" w:eastAsia="Times New Roman" w:hAnsi="Calibri Light"/>
          <w:sz w:val="24"/>
          <w:szCs w:val="24"/>
          <w:lang w:eastAsia="ar-SA"/>
        </w:rPr>
        <w:t>d</w:t>
      </w:r>
      <w:r>
        <w:rPr>
          <w:rFonts w:ascii="Calibri Light" w:eastAsia="Times New Roman" w:hAnsi="Calibri Light"/>
          <w:sz w:val="24"/>
          <w:szCs w:val="24"/>
          <w:lang w:eastAsia="ar-SA"/>
        </w:rPr>
        <w:t>al 16 al 23</w:t>
      </w:r>
      <w:r w:rsidRPr="00A75131">
        <w:rPr>
          <w:rFonts w:ascii="Calibri Light" w:eastAsia="Times New Roman" w:hAnsi="Calibri Light"/>
          <w:sz w:val="24"/>
          <w:szCs w:val="24"/>
          <w:lang w:eastAsia="ar-SA"/>
        </w:rPr>
        <w:t xml:space="preserve"> luglio (I turno) per IV e V elementare e I media</w:t>
      </w:r>
    </w:p>
    <w:p w:rsidR="00A75131" w:rsidRPr="00A75131" w:rsidRDefault="00A75131" w:rsidP="00A75131">
      <w:pPr>
        <w:pStyle w:val="Nessunaspaziatura"/>
        <w:ind w:left="720"/>
        <w:rPr>
          <w:rFonts w:ascii="Calibri Light" w:eastAsia="Times New Roman" w:hAnsi="Calibri Light"/>
          <w:sz w:val="24"/>
          <w:szCs w:val="24"/>
          <w:lang w:eastAsia="ar-SA"/>
        </w:rPr>
      </w:pPr>
    </w:p>
    <w:p w:rsidR="00A75131" w:rsidRPr="00A75131" w:rsidRDefault="00A75131" w:rsidP="00A75131">
      <w:pPr>
        <w:pStyle w:val="Nessunaspaziatura"/>
        <w:numPr>
          <w:ilvl w:val="0"/>
          <w:numId w:val="6"/>
        </w:numPr>
        <w:rPr>
          <w:rFonts w:ascii="Calibri Light" w:eastAsia="Times New Roman" w:hAnsi="Calibri Light"/>
          <w:sz w:val="24"/>
          <w:szCs w:val="24"/>
          <w:lang w:eastAsia="ar-SA"/>
        </w:rPr>
      </w:pPr>
      <w:r w:rsidRPr="00A75131">
        <w:rPr>
          <w:rFonts w:ascii="Calibri Light" w:eastAsia="Times New Roman" w:hAnsi="Calibri Light"/>
          <w:sz w:val="24"/>
          <w:szCs w:val="24"/>
          <w:lang w:eastAsia="ar-SA"/>
        </w:rPr>
        <w:pict>
          <v:rect id="_x0000_s1027" style="position:absolute;left:0;text-align:left;margin-left:9.8pt;margin-top:.95pt;width:13.15pt;height:11.15pt;z-index:251657728"/>
        </w:pict>
      </w:r>
      <w:r w:rsidRPr="00A75131">
        <w:rPr>
          <w:rFonts w:ascii="Calibri Light" w:eastAsia="Times New Roman" w:hAnsi="Calibri Light"/>
          <w:sz w:val="24"/>
          <w:szCs w:val="24"/>
          <w:lang w:eastAsia="ar-SA"/>
        </w:rPr>
        <w:t xml:space="preserve">dal </w:t>
      </w:r>
      <w:r>
        <w:rPr>
          <w:rFonts w:ascii="Calibri Light" w:eastAsia="Times New Roman" w:hAnsi="Calibri Light"/>
          <w:sz w:val="24"/>
          <w:szCs w:val="24"/>
          <w:lang w:eastAsia="ar-SA"/>
        </w:rPr>
        <w:t>23</w:t>
      </w:r>
      <w:r w:rsidRPr="00A75131">
        <w:rPr>
          <w:rFonts w:ascii="Calibri Light" w:eastAsia="Times New Roman" w:hAnsi="Calibri Light"/>
          <w:sz w:val="24"/>
          <w:szCs w:val="24"/>
          <w:lang w:eastAsia="ar-SA"/>
        </w:rPr>
        <w:t xml:space="preserve"> al </w:t>
      </w:r>
      <w:r>
        <w:rPr>
          <w:rFonts w:ascii="Calibri Light" w:eastAsia="Times New Roman" w:hAnsi="Calibri Light"/>
          <w:sz w:val="24"/>
          <w:szCs w:val="24"/>
          <w:lang w:eastAsia="ar-SA"/>
        </w:rPr>
        <w:t>30</w:t>
      </w:r>
      <w:r w:rsidRPr="00A75131">
        <w:rPr>
          <w:rFonts w:ascii="Calibri Light" w:eastAsia="Times New Roman" w:hAnsi="Calibri Light"/>
          <w:sz w:val="24"/>
          <w:szCs w:val="24"/>
          <w:lang w:eastAsia="ar-SA"/>
        </w:rPr>
        <w:t xml:space="preserve"> luglio (II turno) per le medie</w:t>
      </w:r>
    </w:p>
    <w:p w:rsidR="00A75131" w:rsidRPr="00A75131" w:rsidRDefault="00A75131" w:rsidP="00A75131">
      <w:pPr>
        <w:pStyle w:val="Nessunaspaziatura"/>
        <w:ind w:left="720"/>
        <w:rPr>
          <w:rFonts w:ascii="Calibri Light" w:eastAsia="Times New Roman" w:hAnsi="Calibri Light"/>
          <w:sz w:val="24"/>
          <w:szCs w:val="24"/>
          <w:lang w:eastAsia="ar-SA"/>
        </w:rPr>
      </w:pPr>
    </w:p>
    <w:p w:rsidR="00A75131" w:rsidRPr="00A75131" w:rsidRDefault="00A75131" w:rsidP="00A75131">
      <w:pPr>
        <w:pStyle w:val="Nessunaspaziatura"/>
        <w:numPr>
          <w:ilvl w:val="0"/>
          <w:numId w:val="6"/>
        </w:numPr>
        <w:rPr>
          <w:rFonts w:ascii="Calibri Light" w:eastAsia="Times New Roman" w:hAnsi="Calibri Light"/>
          <w:sz w:val="24"/>
          <w:szCs w:val="24"/>
          <w:lang w:eastAsia="ar-SA"/>
        </w:rPr>
      </w:pPr>
      <w:r w:rsidRPr="00A75131">
        <w:rPr>
          <w:rFonts w:ascii="Calibri Light" w:eastAsia="Times New Roman" w:hAnsi="Calibri Light"/>
          <w:sz w:val="24"/>
          <w:szCs w:val="24"/>
          <w:lang w:eastAsia="ar-SA"/>
        </w:rPr>
        <w:pict>
          <v:rect id="_x0000_s1028" style="position:absolute;left:0;text-align:left;margin-left:10.3pt;margin-top:.65pt;width:13.15pt;height:11.15pt;z-index:251658752"/>
        </w:pict>
      </w:r>
      <w:r>
        <w:rPr>
          <w:rFonts w:ascii="Calibri Light" w:eastAsia="Times New Roman" w:hAnsi="Calibri Light"/>
          <w:sz w:val="24"/>
          <w:szCs w:val="24"/>
          <w:lang w:eastAsia="ar-SA"/>
        </w:rPr>
        <w:t>dal 30 luglio al 06</w:t>
      </w:r>
      <w:r w:rsidRPr="00A75131">
        <w:rPr>
          <w:rFonts w:ascii="Calibri Light" w:eastAsia="Times New Roman" w:hAnsi="Calibri Light"/>
          <w:sz w:val="24"/>
          <w:szCs w:val="24"/>
          <w:lang w:eastAsia="ar-SA"/>
        </w:rPr>
        <w:t xml:space="preserve"> agosto (III turno) </w:t>
      </w:r>
      <w:r>
        <w:rPr>
          <w:rFonts w:ascii="Calibri Light" w:eastAsia="Times New Roman" w:hAnsi="Calibri Light"/>
          <w:sz w:val="24"/>
          <w:szCs w:val="24"/>
          <w:lang w:eastAsia="ar-SA"/>
        </w:rPr>
        <w:t>per adolescenti (I-</w:t>
      </w:r>
      <w:r w:rsidRPr="00A75131">
        <w:rPr>
          <w:rFonts w:ascii="Calibri Light" w:eastAsia="Times New Roman" w:hAnsi="Calibri Light"/>
          <w:sz w:val="24"/>
          <w:szCs w:val="24"/>
          <w:lang w:eastAsia="ar-SA"/>
        </w:rPr>
        <w:t>V superiore)</w:t>
      </w:r>
    </w:p>
    <w:p w:rsidR="00A75131" w:rsidRPr="00A75131" w:rsidRDefault="00A75131" w:rsidP="00A75131">
      <w:pPr>
        <w:pStyle w:val="Nessunaspaziatura"/>
        <w:ind w:left="720"/>
        <w:rPr>
          <w:rFonts w:ascii="Calibri Light" w:eastAsia="Times New Roman" w:hAnsi="Calibri Light"/>
          <w:sz w:val="24"/>
          <w:szCs w:val="24"/>
          <w:lang w:eastAsia="ar-SA"/>
        </w:rPr>
      </w:pPr>
    </w:p>
    <w:p w:rsidR="00A75131" w:rsidRPr="00A75131" w:rsidRDefault="00A75131" w:rsidP="00A75131">
      <w:pPr>
        <w:ind w:left="720"/>
        <w:jc w:val="both"/>
        <w:rPr>
          <w:rFonts w:ascii="Calibri Light" w:hAnsi="Calibri Light"/>
          <w:sz w:val="24"/>
          <w:szCs w:val="24"/>
        </w:rPr>
      </w:pPr>
      <w:r w:rsidRPr="00A75131">
        <w:rPr>
          <w:rFonts w:ascii="Calibri Light" w:hAnsi="Calibri Light"/>
          <w:sz w:val="24"/>
          <w:szCs w:val="24"/>
        </w:rPr>
        <w:t>Allega: caparra di 100 euro;</w:t>
      </w:r>
    </w:p>
    <w:p w:rsidR="00A75131" w:rsidRPr="00A75131" w:rsidRDefault="00A75131" w:rsidP="00A75131">
      <w:pPr>
        <w:ind w:left="720"/>
        <w:jc w:val="both"/>
        <w:rPr>
          <w:rFonts w:ascii="Calibri Light" w:hAnsi="Calibri Light"/>
          <w:sz w:val="24"/>
          <w:szCs w:val="24"/>
        </w:rPr>
      </w:pPr>
      <w:r w:rsidRPr="00A75131">
        <w:rPr>
          <w:rFonts w:ascii="Calibri Light" w:hAnsi="Calibri Light"/>
          <w:sz w:val="24"/>
          <w:szCs w:val="24"/>
        </w:rPr>
        <w:t>fotocopia della tessera sanitaria e certificato aggiornato delle vaccinazioni.</w:t>
      </w:r>
    </w:p>
    <w:p w:rsidR="00A75131" w:rsidRPr="009D2A01" w:rsidRDefault="00A75131" w:rsidP="00A75131">
      <w:pPr>
        <w:pStyle w:val="Testonotaapidipagina"/>
        <w:ind w:left="357"/>
        <w:jc w:val="both"/>
        <w:rPr>
          <w:rFonts w:ascii="Calibri Light" w:hAnsi="Calibri Light"/>
          <w:sz w:val="24"/>
          <w:szCs w:val="24"/>
        </w:rPr>
      </w:pPr>
    </w:p>
    <w:p w:rsidR="00F3377C" w:rsidRPr="009D2A01" w:rsidRDefault="00F3377C" w:rsidP="00191C64">
      <w:pPr>
        <w:pStyle w:val="Testonotaapidipagina"/>
        <w:numPr>
          <w:ilvl w:val="0"/>
          <w:numId w:val="6"/>
        </w:numPr>
        <w:ind w:left="357" w:hanging="357"/>
        <w:jc w:val="both"/>
        <w:rPr>
          <w:rFonts w:ascii="Calibri Light" w:hAnsi="Calibri Light"/>
          <w:sz w:val="24"/>
          <w:szCs w:val="24"/>
        </w:rPr>
      </w:pPr>
      <w:r w:rsidRPr="00C72630">
        <w:rPr>
          <w:rFonts w:ascii="Calibri Light" w:hAnsi="Calibri Light"/>
          <w:b/>
          <w:sz w:val="24"/>
          <w:szCs w:val="24"/>
        </w:rPr>
        <w:t>Dichiariamo</w:t>
      </w:r>
      <w:r w:rsidRPr="009D2A01">
        <w:rPr>
          <w:rFonts w:ascii="Calibri Light" w:hAnsi="Calibri Light"/>
          <w:sz w:val="24"/>
          <w:szCs w:val="24"/>
        </w:rPr>
        <w:t xml:space="preserve"> di essere a conoscenza e accettare le </w:t>
      </w:r>
      <w:r w:rsidRPr="009D2A01">
        <w:rPr>
          <w:rFonts w:ascii="Calibri Light" w:hAnsi="Calibri Light"/>
          <w:i/>
          <w:sz w:val="24"/>
          <w:szCs w:val="24"/>
        </w:rPr>
        <w:t>Regole della Vacanza</w:t>
      </w:r>
      <w:r w:rsidRPr="009D2A01">
        <w:rPr>
          <w:rFonts w:ascii="Calibri Light" w:hAnsi="Calibri Light"/>
          <w:sz w:val="24"/>
          <w:szCs w:val="24"/>
        </w:rPr>
        <w:t xml:space="preserve"> </w:t>
      </w:r>
      <w:r w:rsidR="00A75131">
        <w:rPr>
          <w:rFonts w:ascii="Calibri Light" w:hAnsi="Calibri Light"/>
          <w:sz w:val="24"/>
          <w:szCs w:val="24"/>
        </w:rPr>
        <w:t>rese note durante la riunione informativa di martedì 19 giugno presso la Parrocchia di San Giovanni Battista.</w:t>
      </w:r>
    </w:p>
    <w:p w:rsidR="00F3377C" w:rsidRPr="009D2A01" w:rsidRDefault="00F3377C" w:rsidP="00191C64">
      <w:pPr>
        <w:pStyle w:val="Corpodeltesto21"/>
        <w:numPr>
          <w:ilvl w:val="0"/>
          <w:numId w:val="6"/>
        </w:numPr>
        <w:ind w:left="357" w:hanging="357"/>
        <w:jc w:val="both"/>
        <w:rPr>
          <w:rFonts w:ascii="Calibri Light" w:hAnsi="Calibri Light" w:cs="Times New Roman"/>
          <w:sz w:val="24"/>
          <w:szCs w:val="24"/>
        </w:rPr>
      </w:pPr>
      <w:r w:rsidRPr="00C72630">
        <w:rPr>
          <w:rFonts w:ascii="Calibri Light" w:hAnsi="Calibri Light" w:cs="Times New Roman"/>
          <w:b/>
          <w:sz w:val="24"/>
          <w:szCs w:val="24"/>
        </w:rPr>
        <w:t>Autorizziamo</w:t>
      </w:r>
      <w:r w:rsidRPr="009D2A01">
        <w:rPr>
          <w:rFonts w:ascii="Calibri Light" w:hAnsi="Calibri Light" w:cs="Times New Roman"/>
          <w:sz w:val="24"/>
          <w:szCs w:val="24"/>
        </w:rPr>
        <w:t xml:space="preserve"> la Parrocchia, nella persona d</w:t>
      </w:r>
      <w:r w:rsidR="00A75131">
        <w:rPr>
          <w:rFonts w:ascii="Calibri Light" w:hAnsi="Calibri Light" w:cs="Times New Roman"/>
          <w:sz w:val="24"/>
          <w:szCs w:val="24"/>
        </w:rPr>
        <w:t>el Responsabile del Campeggio</w:t>
      </w:r>
      <w:r w:rsidRPr="009D2A01">
        <w:rPr>
          <w:rFonts w:ascii="Calibri Light" w:hAnsi="Calibri Light" w:cs="Times New Roman"/>
          <w:sz w:val="24"/>
          <w:szCs w:val="24"/>
        </w:rPr>
        <w:t xml:space="preserve"> e dei suoi</w:t>
      </w:r>
      <w:r w:rsidRPr="009D2A01">
        <w:rPr>
          <w:rFonts w:ascii="Calibri Light" w:hAnsi="Calibri Light" w:cs="Arial"/>
          <w:bCs/>
          <w:sz w:val="24"/>
          <w:szCs w:val="24"/>
        </w:rPr>
        <w:t xml:space="preserve"> </w:t>
      </w:r>
      <w:r w:rsidRPr="009D2A01">
        <w:rPr>
          <w:rFonts w:ascii="Calibri Light" w:hAnsi="Calibri Light" w:cs="Times New Roman"/>
          <w:sz w:val="24"/>
          <w:szCs w:val="24"/>
        </w:rPr>
        <w:t>collaboratori maggiorenni in loco:</w:t>
      </w:r>
    </w:p>
    <w:p w:rsidR="00580F1E" w:rsidRPr="00580F1E" w:rsidRDefault="00580F1E" w:rsidP="00580F1E">
      <w:pPr>
        <w:numPr>
          <w:ilvl w:val="0"/>
          <w:numId w:val="5"/>
        </w:numPr>
        <w:tabs>
          <w:tab w:val="clear" w:pos="1260"/>
        </w:tabs>
        <w:spacing w:after="120"/>
        <w:ind w:left="714" w:hanging="357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580F1E">
        <w:rPr>
          <w:rFonts w:ascii="Calibri Light" w:hAnsi="Calibri Light" w:cs="Arial"/>
          <w:sz w:val="24"/>
          <w:szCs w:val="24"/>
          <w:lang w:val="it-IT"/>
        </w:rPr>
        <w:t xml:space="preserve">ad </w:t>
      </w:r>
      <w:r w:rsidRPr="00580F1E">
        <w:rPr>
          <w:rFonts w:ascii="Calibri Light" w:hAnsi="Calibri Light" w:cs="Arial"/>
          <w:b/>
          <w:bCs/>
          <w:sz w:val="24"/>
          <w:szCs w:val="24"/>
          <w:u w:val="single"/>
          <w:lang w:val="it-IT"/>
        </w:rPr>
        <w:t>assumere</w:t>
      </w:r>
      <w:r w:rsidRPr="00580F1E">
        <w:rPr>
          <w:rFonts w:ascii="Calibri Light" w:hAnsi="Calibri Light" w:cs="Arial"/>
          <w:sz w:val="24"/>
          <w:szCs w:val="24"/>
          <w:lang w:val="it-IT"/>
        </w:rPr>
        <w:t xml:space="preserve"> ogni provvedimento necessario per garantire che </w:t>
      </w:r>
      <w:r>
        <w:rPr>
          <w:rFonts w:ascii="Calibri Light" w:hAnsi="Calibri Light" w:cs="Arial"/>
          <w:sz w:val="24"/>
          <w:szCs w:val="24"/>
        </w:rPr>
        <w:t xml:space="preserve">le attività e </w:t>
      </w:r>
      <w:r w:rsidRPr="00580F1E">
        <w:rPr>
          <w:rFonts w:ascii="Calibri Light" w:hAnsi="Calibri Light" w:cs="Arial"/>
          <w:sz w:val="24"/>
          <w:szCs w:val="24"/>
          <w:lang w:val="it-IT"/>
        </w:rPr>
        <w:t xml:space="preserve">gli ambienti </w:t>
      </w:r>
      <w:r>
        <w:rPr>
          <w:rFonts w:ascii="Calibri Light" w:hAnsi="Calibri Light" w:cs="Arial"/>
          <w:sz w:val="24"/>
          <w:szCs w:val="24"/>
        </w:rPr>
        <w:t>utilizzati dalla parrocchia</w:t>
      </w:r>
      <w:r w:rsidRPr="00580F1E">
        <w:rPr>
          <w:rFonts w:ascii="Calibri Light" w:hAnsi="Calibri Light" w:cs="Arial"/>
          <w:sz w:val="24"/>
          <w:szCs w:val="24"/>
          <w:lang w:val="it-IT"/>
        </w:rPr>
        <w:t xml:space="preserve"> rimangano accoglienti e sicuri per tutti i ragazzi presenti;</w:t>
      </w:r>
    </w:p>
    <w:p w:rsidR="00F3377C" w:rsidRPr="009D2A01" w:rsidRDefault="00F3377C" w:rsidP="00580F1E">
      <w:pPr>
        <w:numPr>
          <w:ilvl w:val="0"/>
          <w:numId w:val="5"/>
        </w:numPr>
        <w:tabs>
          <w:tab w:val="clear" w:pos="1260"/>
        </w:tabs>
        <w:spacing w:after="120"/>
        <w:ind w:left="714" w:hanging="357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9D2A01">
        <w:rPr>
          <w:rFonts w:ascii="Calibri Light" w:hAnsi="Calibri Light" w:cs="Arial"/>
          <w:sz w:val="24"/>
          <w:szCs w:val="24"/>
          <w:lang w:val="it-IT"/>
        </w:rPr>
        <w:lastRenderedPageBreak/>
        <w:t xml:space="preserve">ad </w:t>
      </w:r>
      <w:r w:rsidRPr="00580F1E">
        <w:rPr>
          <w:rFonts w:ascii="Calibri Light" w:hAnsi="Calibri Light" w:cs="Arial"/>
          <w:b/>
          <w:bCs/>
          <w:sz w:val="24"/>
          <w:szCs w:val="24"/>
          <w:u w:val="single"/>
          <w:lang w:val="it-IT"/>
        </w:rPr>
        <w:t>impedire</w:t>
      </w:r>
      <w:r w:rsidRPr="009D2A01">
        <w:rPr>
          <w:rFonts w:ascii="Calibri Light" w:hAnsi="Calibri Light" w:cs="Arial"/>
          <w:sz w:val="24"/>
          <w:szCs w:val="24"/>
          <w:lang w:val="it-IT"/>
        </w:rPr>
        <w:t xml:space="preserve"> a nostro/a figlio/a ogni attività che fosse ritenuta dai responsabili pe</w:t>
      </w:r>
      <w:r w:rsidR="0073620B">
        <w:rPr>
          <w:rFonts w:ascii="Calibri Light" w:hAnsi="Calibri Light" w:cs="Arial"/>
          <w:sz w:val="24"/>
          <w:szCs w:val="24"/>
          <w:lang w:val="it-IT"/>
        </w:rPr>
        <w:t>ricolosa o comunque inopportuna</w:t>
      </w:r>
      <w:r w:rsidR="0073620B" w:rsidRPr="00580F1E">
        <w:rPr>
          <w:rFonts w:ascii="Calibri Light" w:hAnsi="Calibri Light" w:cs="Arial"/>
          <w:sz w:val="24"/>
          <w:szCs w:val="24"/>
          <w:lang w:val="it-IT"/>
        </w:rPr>
        <w:t>,</w:t>
      </w:r>
    </w:p>
    <w:p w:rsidR="00F3377C" w:rsidRPr="009D2A01" w:rsidRDefault="00F3377C" w:rsidP="00580F1E">
      <w:pPr>
        <w:numPr>
          <w:ilvl w:val="0"/>
          <w:numId w:val="5"/>
        </w:numPr>
        <w:tabs>
          <w:tab w:val="clear" w:pos="1260"/>
        </w:tabs>
        <w:spacing w:after="120"/>
        <w:ind w:left="714" w:hanging="357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9D2A01">
        <w:rPr>
          <w:rFonts w:ascii="Calibri Light" w:hAnsi="Calibri Light" w:cs="Arial"/>
          <w:sz w:val="24"/>
          <w:szCs w:val="24"/>
          <w:lang w:val="it-IT"/>
        </w:rPr>
        <w:t xml:space="preserve">a </w:t>
      </w:r>
      <w:r w:rsidRPr="00580F1E">
        <w:rPr>
          <w:rFonts w:ascii="Calibri Light" w:hAnsi="Calibri Light" w:cs="Arial"/>
          <w:b/>
          <w:bCs/>
          <w:sz w:val="24"/>
          <w:szCs w:val="24"/>
          <w:u w:val="single"/>
          <w:lang w:val="it-IT"/>
        </w:rPr>
        <w:t>provvedere</w:t>
      </w:r>
      <w:r w:rsidRPr="009D2A01">
        <w:rPr>
          <w:rFonts w:ascii="Calibri Light" w:hAnsi="Calibri Light" w:cs="Arial"/>
          <w:sz w:val="24"/>
          <w:szCs w:val="24"/>
          <w:lang w:val="it-IT"/>
        </w:rPr>
        <w:t xml:space="preserve"> per il rientro in Parrocchia di nostro/a figlio/a quando questo provvedimento fosse necessario per custodire il significato della vacanza dell’Oratorio o per evitare che siano ripet</w:t>
      </w:r>
      <w:r w:rsidR="0073620B">
        <w:rPr>
          <w:rFonts w:ascii="Calibri Light" w:hAnsi="Calibri Light" w:cs="Arial"/>
          <w:sz w:val="24"/>
          <w:szCs w:val="24"/>
          <w:lang w:val="it-IT"/>
        </w:rPr>
        <w:t>uti comportamenti inammissibili</w:t>
      </w:r>
      <w:r w:rsidR="0073620B" w:rsidRPr="00580F1E">
        <w:rPr>
          <w:rFonts w:ascii="Calibri Light" w:hAnsi="Calibri Light" w:cs="Arial"/>
          <w:sz w:val="24"/>
          <w:szCs w:val="24"/>
          <w:lang w:val="it-IT"/>
        </w:rPr>
        <w:t>,</w:t>
      </w:r>
    </w:p>
    <w:p w:rsidR="00F3377C" w:rsidRPr="009D2A01" w:rsidRDefault="00F3377C" w:rsidP="00580F1E">
      <w:pPr>
        <w:numPr>
          <w:ilvl w:val="0"/>
          <w:numId w:val="5"/>
        </w:numPr>
        <w:tabs>
          <w:tab w:val="clear" w:pos="1260"/>
        </w:tabs>
        <w:spacing w:after="120"/>
        <w:ind w:left="714" w:hanging="357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9D2A01">
        <w:rPr>
          <w:rFonts w:ascii="Calibri Light" w:hAnsi="Calibri Light" w:cs="Arial"/>
          <w:sz w:val="24"/>
          <w:szCs w:val="24"/>
          <w:lang w:val="it-IT"/>
        </w:rPr>
        <w:t xml:space="preserve">a </w:t>
      </w:r>
      <w:r w:rsidRPr="00580F1E">
        <w:rPr>
          <w:rFonts w:ascii="Calibri Light" w:hAnsi="Calibri Light" w:cs="Arial"/>
          <w:b/>
          <w:bCs/>
          <w:sz w:val="24"/>
          <w:szCs w:val="24"/>
          <w:u w:val="single"/>
          <w:lang w:val="it-IT"/>
        </w:rPr>
        <w:t>trattare</w:t>
      </w:r>
      <w:r w:rsidRPr="009D2A01">
        <w:rPr>
          <w:rFonts w:ascii="Calibri Light" w:hAnsi="Calibri Light" w:cs="Arial"/>
          <w:sz w:val="24"/>
          <w:szCs w:val="24"/>
          <w:lang w:val="it-IT"/>
        </w:rPr>
        <w:t xml:space="preserve"> questi dati personali conferiti nei limiti e per le finalità di</w:t>
      </w:r>
      <w:r w:rsidR="0073620B">
        <w:rPr>
          <w:rFonts w:ascii="Calibri Light" w:hAnsi="Calibri Light" w:cs="Arial"/>
          <w:sz w:val="24"/>
          <w:szCs w:val="24"/>
          <w:lang w:val="it-IT"/>
        </w:rPr>
        <w:t xml:space="preserve"> cui alla Informativa in calce</w:t>
      </w:r>
      <w:r w:rsidR="0073620B" w:rsidRPr="00580F1E">
        <w:rPr>
          <w:rFonts w:ascii="Calibri Light" w:hAnsi="Calibri Light" w:cs="Arial"/>
          <w:sz w:val="24"/>
          <w:szCs w:val="24"/>
          <w:lang w:val="it-IT"/>
        </w:rPr>
        <w:t>.</w:t>
      </w:r>
    </w:p>
    <w:p w:rsidR="00C72630" w:rsidRPr="009D2A01" w:rsidRDefault="00C72630" w:rsidP="00C72630">
      <w:pPr>
        <w:pStyle w:val="Corpodeltesto21"/>
        <w:numPr>
          <w:ilvl w:val="0"/>
          <w:numId w:val="3"/>
        </w:numPr>
        <w:tabs>
          <w:tab w:val="left" w:pos="425"/>
        </w:tabs>
        <w:ind w:left="425" w:hanging="425"/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C72630">
        <w:rPr>
          <w:rFonts w:ascii="Calibri Light" w:hAnsi="Calibri Light" w:cs="Times New Roman"/>
          <w:b/>
          <w:sz w:val="24"/>
          <w:szCs w:val="24"/>
        </w:rPr>
        <w:t>Autorizziamo</w:t>
      </w:r>
      <w:r w:rsidRPr="009D2A01">
        <w:rPr>
          <w:rFonts w:ascii="Calibri Light" w:hAnsi="Calibri Light" w:cs="Times New Roman"/>
          <w:sz w:val="24"/>
          <w:szCs w:val="24"/>
        </w:rPr>
        <w:t xml:space="preserve"> </w:t>
      </w:r>
      <w:r>
        <w:rPr>
          <w:rFonts w:ascii="Calibri Light" w:hAnsi="Calibri Light" w:cs="Times New Roman"/>
          <w:sz w:val="24"/>
          <w:szCs w:val="24"/>
        </w:rPr>
        <w:t>gli enti del servizio sanitario nazionale e il personale medico e paramedico ad adottare i percorsi diagnostici e terapeutici ritenuti necessari e/o opportuni al fine di recuperare l’integrità fisica e psico-fisica di nostro/a figlio/a, secondo la loro prude</w:t>
      </w:r>
      <w:r w:rsidR="0073620B">
        <w:rPr>
          <w:rFonts w:ascii="Calibri Light" w:hAnsi="Calibri Light" w:cs="Times New Roman"/>
          <w:sz w:val="24"/>
          <w:szCs w:val="24"/>
        </w:rPr>
        <w:t>nte valutazione.</w:t>
      </w:r>
    </w:p>
    <w:p w:rsidR="00C72630" w:rsidRPr="00C72630" w:rsidRDefault="00C72630">
      <w:pPr>
        <w:jc w:val="both"/>
        <w:rPr>
          <w:rFonts w:ascii="Calibri Light" w:hAnsi="Calibri Light" w:cs="Arial"/>
          <w:sz w:val="24"/>
          <w:szCs w:val="24"/>
          <w:lang w:val="it-IT"/>
        </w:rPr>
      </w:pP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9D2A01">
        <w:rPr>
          <w:rFonts w:ascii="Calibri Light" w:hAnsi="Calibri Light" w:cs="Arial"/>
          <w:sz w:val="24"/>
          <w:szCs w:val="24"/>
          <w:lang w:val="it-IT"/>
        </w:rPr>
        <w:t>Luogo e data , ..............................</w:t>
      </w: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  <w:lang w:val="it-IT"/>
        </w:rPr>
      </w:pPr>
    </w:p>
    <w:p w:rsidR="00F3377C" w:rsidRPr="009D2A01" w:rsidRDefault="00F3377C">
      <w:pPr>
        <w:rPr>
          <w:rFonts w:ascii="Calibri Light" w:hAnsi="Calibri Light" w:cs="Arial"/>
          <w:sz w:val="24"/>
          <w:szCs w:val="24"/>
          <w:lang w:val="it-IT"/>
        </w:rPr>
      </w:pPr>
      <w:r w:rsidRPr="009D2A01">
        <w:rPr>
          <w:rFonts w:ascii="Calibri Light" w:hAnsi="Calibri Light" w:cs="Arial"/>
          <w:sz w:val="24"/>
          <w:szCs w:val="24"/>
          <w:lang w:val="it-IT"/>
        </w:rPr>
        <w:t>Firma Papà .................................................................   Firma Mamma ..............................................................</w:t>
      </w:r>
    </w:p>
    <w:p w:rsidR="00F3377C" w:rsidRPr="009D2A01" w:rsidRDefault="00F3377C">
      <w:pPr>
        <w:rPr>
          <w:rFonts w:ascii="Calibri Light" w:hAnsi="Calibri Light" w:cs="Arial"/>
          <w:sz w:val="24"/>
          <w:szCs w:val="24"/>
          <w:lang w:val="it-IT"/>
        </w:rPr>
      </w:pPr>
    </w:p>
    <w:p w:rsidR="00F3377C" w:rsidRDefault="00F3377C">
      <w:pPr>
        <w:rPr>
          <w:rFonts w:ascii="Calibri Light" w:hAnsi="Calibri Light" w:cs="Arial"/>
          <w:sz w:val="24"/>
          <w:szCs w:val="24"/>
        </w:rPr>
      </w:pPr>
    </w:p>
    <w:p w:rsidR="0073620B" w:rsidRDefault="0073620B">
      <w:pPr>
        <w:jc w:val="center"/>
        <w:rPr>
          <w:rFonts w:ascii="Calibri Light" w:hAnsi="Calibri Light" w:cs="Arial"/>
          <w:b/>
          <w:sz w:val="24"/>
          <w:szCs w:val="24"/>
        </w:rPr>
      </w:pPr>
    </w:p>
    <w:p w:rsidR="0073620B" w:rsidRDefault="0073620B">
      <w:pPr>
        <w:jc w:val="center"/>
        <w:rPr>
          <w:rFonts w:ascii="Calibri Light" w:hAnsi="Calibri Light" w:cs="Arial"/>
          <w:b/>
          <w:sz w:val="24"/>
          <w:szCs w:val="24"/>
        </w:rPr>
      </w:pPr>
    </w:p>
    <w:p w:rsidR="0073620B" w:rsidRDefault="0073620B">
      <w:pPr>
        <w:jc w:val="center"/>
        <w:rPr>
          <w:rFonts w:ascii="Calibri Light" w:hAnsi="Calibri Light" w:cs="Arial"/>
          <w:b/>
          <w:sz w:val="24"/>
          <w:szCs w:val="24"/>
        </w:rPr>
      </w:pPr>
    </w:p>
    <w:p w:rsidR="00F3377C" w:rsidRPr="009D2A01" w:rsidRDefault="00F3377C">
      <w:pPr>
        <w:jc w:val="center"/>
        <w:rPr>
          <w:rFonts w:ascii="Calibri Light" w:hAnsi="Calibri Light" w:cs="Arial"/>
          <w:b/>
          <w:sz w:val="24"/>
          <w:szCs w:val="24"/>
        </w:rPr>
      </w:pPr>
      <w:r w:rsidRPr="009D2A01">
        <w:rPr>
          <w:rFonts w:ascii="Calibri Light" w:hAnsi="Calibri Light" w:cs="Arial"/>
          <w:b/>
          <w:sz w:val="24"/>
          <w:szCs w:val="24"/>
        </w:rPr>
        <w:t xml:space="preserve">Informativa relativa alla tutela della riservatezza, </w:t>
      </w:r>
    </w:p>
    <w:p w:rsidR="00F3377C" w:rsidRPr="009D2A01" w:rsidRDefault="00F3377C">
      <w:pPr>
        <w:jc w:val="center"/>
        <w:rPr>
          <w:rFonts w:ascii="Calibri Light" w:hAnsi="Calibri Light" w:cs="Arial"/>
          <w:b/>
          <w:sz w:val="24"/>
          <w:szCs w:val="24"/>
        </w:rPr>
      </w:pPr>
      <w:r w:rsidRPr="009D2A01">
        <w:rPr>
          <w:rFonts w:ascii="Calibri Light" w:hAnsi="Calibri Light" w:cs="Arial"/>
          <w:b/>
          <w:sz w:val="24"/>
          <w:szCs w:val="24"/>
        </w:rPr>
        <w:t>in relazione ai dati personali raccolti per le attività educative della parrocchia.</w:t>
      </w:r>
    </w:p>
    <w:p w:rsidR="00F3377C" w:rsidRPr="009D2A01" w:rsidRDefault="00F3377C">
      <w:pPr>
        <w:rPr>
          <w:rFonts w:ascii="Calibri Light" w:hAnsi="Calibri Light" w:cs="Arial"/>
          <w:sz w:val="24"/>
          <w:szCs w:val="24"/>
        </w:rPr>
      </w:pP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</w:rPr>
      </w:pPr>
      <w:r w:rsidRPr="009D2A01">
        <w:rPr>
          <w:rFonts w:ascii="Calibri Light" w:hAnsi="Calibri Light" w:cs="Arial"/>
          <w:sz w:val="24"/>
          <w:szCs w:val="24"/>
        </w:rPr>
        <w:t xml:space="preserve">Ai sensi dell’art. 26, comma 3 lett. a) del Decreto legislativo 196/2003 il trattamento di questi dati non chiede né il consenso scritto dell’interessato, né la previa autorizzazione del Garante. </w:t>
      </w: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</w:rPr>
      </w:pPr>
      <w:r w:rsidRPr="009D2A01">
        <w:rPr>
          <w:rFonts w:ascii="Calibri Light" w:hAnsi="Calibri Light" w:cs="Arial"/>
          <w:sz w:val="24"/>
          <w:szCs w:val="24"/>
        </w:rPr>
        <w:t xml:space="preserve">E’ invece soggetto al Decreto generale della Conferenza Episcopale Italiana “Disposizioni per la tutela del diritto alla buona fama e alla riservatezza” (20 ottobre 1999). </w:t>
      </w:r>
    </w:p>
    <w:p w:rsidR="00F3377C" w:rsidRPr="009D2A01" w:rsidRDefault="00A75131">
      <w:pPr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Le Parrocchia San Giovanni Battista e San Paolo Apostolo</w:t>
      </w:r>
      <w:r w:rsidR="00F3377C" w:rsidRPr="009D2A01">
        <w:rPr>
          <w:rFonts w:ascii="Calibri Light" w:hAnsi="Calibri Light" w:cs="Arial"/>
          <w:sz w:val="24"/>
          <w:szCs w:val="24"/>
        </w:rPr>
        <w:t xml:space="preserve"> attesta che i dati conferiti saranno utilizzati per organizzare le attività educative della Parrocchia e per le altre attività di religione o di culto. Non saranno diffusi o comunicati ad altri soggetti. </w:t>
      </w: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</w:rPr>
      </w:pPr>
      <w:r w:rsidRPr="009D2A01">
        <w:rPr>
          <w:rFonts w:ascii="Calibri Light" w:hAnsi="Calibri Light" w:cs="Arial"/>
          <w:sz w:val="24"/>
          <w:szCs w:val="24"/>
        </w:rPr>
        <w:t xml:space="preserve">È comunque possibile richiedere alla Parrocchia la cancellazione dei propri dati. </w:t>
      </w: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</w:rPr>
      </w:pP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9D2A01">
        <w:rPr>
          <w:rFonts w:ascii="Calibri Light" w:hAnsi="Calibri Light" w:cs="Arial"/>
          <w:sz w:val="24"/>
          <w:szCs w:val="24"/>
          <w:lang w:val="it-IT"/>
        </w:rPr>
        <w:t>Luogo e data , ..............................</w:t>
      </w: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  <w:lang w:val="it-IT"/>
        </w:rPr>
      </w:pPr>
    </w:p>
    <w:p w:rsidR="00F3377C" w:rsidRPr="009D2A01" w:rsidRDefault="00F3377C">
      <w:pPr>
        <w:rPr>
          <w:rFonts w:ascii="Calibri Light" w:hAnsi="Calibri Light" w:cs="Arial"/>
          <w:sz w:val="24"/>
          <w:szCs w:val="24"/>
          <w:lang w:val="it-IT"/>
        </w:rPr>
      </w:pPr>
      <w:r w:rsidRPr="009D2A01">
        <w:rPr>
          <w:rFonts w:ascii="Calibri Light" w:hAnsi="Calibri Light" w:cs="Arial"/>
          <w:sz w:val="24"/>
          <w:szCs w:val="24"/>
          <w:lang w:val="it-IT"/>
        </w:rPr>
        <w:t>Firma Papà ........................................................................   Firma Mamma .......................................................</w:t>
      </w:r>
    </w:p>
    <w:p w:rsidR="00F3377C" w:rsidRPr="009D2A01" w:rsidRDefault="00F3377C">
      <w:pPr>
        <w:jc w:val="both"/>
        <w:rPr>
          <w:rFonts w:ascii="Calibri Light" w:hAnsi="Calibri Light" w:cs="Arial"/>
          <w:sz w:val="24"/>
          <w:szCs w:val="24"/>
        </w:rPr>
      </w:pPr>
    </w:p>
    <w:p w:rsidR="0073620B" w:rsidRPr="005C2940" w:rsidRDefault="0073620B" w:rsidP="0073620B">
      <w:pPr>
        <w:pStyle w:val="Corpodeltesto21"/>
        <w:pageBreakBefore/>
        <w:jc w:val="center"/>
        <w:rPr>
          <w:rFonts w:ascii="Calibri Light" w:hAnsi="Calibri Light" w:cs="Arial"/>
          <w:b/>
          <w:bCs/>
          <w:sz w:val="24"/>
          <w:szCs w:val="24"/>
        </w:rPr>
      </w:pPr>
      <w:r w:rsidRPr="005C2940">
        <w:rPr>
          <w:rFonts w:ascii="Calibri Light" w:hAnsi="Calibri Light" w:cs="Arial"/>
          <w:b/>
          <w:bCs/>
          <w:sz w:val="24"/>
          <w:szCs w:val="24"/>
        </w:rPr>
        <w:lastRenderedPageBreak/>
        <w:t>NOTIZIE particolari relative</w:t>
      </w:r>
      <w:r w:rsidR="00596810">
        <w:rPr>
          <w:rFonts w:ascii="Calibri Light" w:hAnsi="Calibri Light" w:cs="Arial"/>
          <w:b/>
          <w:bCs/>
          <w:sz w:val="24"/>
          <w:szCs w:val="24"/>
        </w:rPr>
        <w:t xml:space="preserve"> a _________________</w:t>
      </w:r>
    </w:p>
    <w:p w:rsidR="0073620B" w:rsidRPr="005C2940" w:rsidRDefault="0073620B" w:rsidP="0073620B">
      <w:pPr>
        <w:pStyle w:val="Corpodeltesto21"/>
        <w:jc w:val="center"/>
        <w:rPr>
          <w:rFonts w:ascii="Calibri Light" w:hAnsi="Calibri Light" w:cs="Arial"/>
          <w:bCs/>
          <w:i/>
        </w:rPr>
      </w:pPr>
      <w:r w:rsidRPr="005C2940">
        <w:rPr>
          <w:rFonts w:ascii="Calibri Light" w:hAnsi="Calibri Light" w:cs="Arial"/>
          <w:bCs/>
          <w:i/>
        </w:rPr>
        <w:t>(qualora ve ne siano è  necessario consegnare queste notizie in busta chiusa)</w:t>
      </w:r>
    </w:p>
    <w:p w:rsidR="0073620B" w:rsidRDefault="0073620B" w:rsidP="0073620B">
      <w:pPr>
        <w:pStyle w:val="Corpodeltesto21"/>
        <w:rPr>
          <w:rFonts w:ascii="Calibri Light" w:hAnsi="Calibri Light" w:cs="Arial"/>
          <w:b/>
          <w:bCs/>
          <w:sz w:val="24"/>
          <w:szCs w:val="24"/>
        </w:rPr>
      </w:pPr>
    </w:p>
    <w:p w:rsidR="0073620B" w:rsidRDefault="0073620B" w:rsidP="0073620B">
      <w:pPr>
        <w:pStyle w:val="Corpodeltesto21"/>
        <w:rPr>
          <w:rFonts w:ascii="Calibri Light" w:hAnsi="Calibri Light" w:cs="Arial"/>
          <w:b/>
          <w:bCs/>
          <w:sz w:val="24"/>
          <w:szCs w:val="24"/>
        </w:rPr>
      </w:pP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/>
          <w:bCs/>
          <w:sz w:val="24"/>
          <w:szCs w:val="24"/>
        </w:rPr>
      </w:pPr>
      <w:r w:rsidRPr="005C2940">
        <w:rPr>
          <w:rFonts w:ascii="Calibri Light" w:hAnsi="Calibri Light" w:cs="Arial"/>
          <w:b/>
          <w:bCs/>
          <w:sz w:val="24"/>
          <w:szCs w:val="24"/>
        </w:rPr>
        <w:t xml:space="preserve">Segnaliamo al Responsabile dell’Oratorio le seguenti notizie particolari e riservate che riguardano nostro/a figlio/a:  </w:t>
      </w: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/>
          <w:bCs/>
          <w:sz w:val="24"/>
          <w:szCs w:val="24"/>
        </w:rPr>
      </w:pP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/>
          <w:bCs/>
          <w:sz w:val="24"/>
          <w:szCs w:val="24"/>
        </w:rPr>
      </w:pPr>
      <w:r w:rsidRPr="005C2940">
        <w:rPr>
          <w:rFonts w:ascii="Calibri Light" w:hAnsi="Calibri Light" w:cs="Arial"/>
          <w:b/>
          <w:bCs/>
          <w:sz w:val="24"/>
          <w:szCs w:val="24"/>
        </w:rPr>
        <w:t>Patologie ed eventuali terapie in corso</w:t>
      </w: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</w:tbl>
    <w:p w:rsidR="0073620B" w:rsidRPr="005C2940" w:rsidRDefault="0073620B" w:rsidP="0073620B">
      <w:pPr>
        <w:pStyle w:val="Corpodeltesto21"/>
        <w:rPr>
          <w:rFonts w:ascii="Calibri Light" w:hAnsi="Calibri Light"/>
        </w:rPr>
      </w:pP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/>
          <w:bCs/>
          <w:sz w:val="24"/>
          <w:szCs w:val="24"/>
        </w:rPr>
      </w:pPr>
      <w:r w:rsidRPr="005C2940">
        <w:rPr>
          <w:rFonts w:ascii="Calibri Light" w:hAnsi="Calibri Light" w:cs="Arial"/>
          <w:b/>
          <w:bCs/>
          <w:sz w:val="24"/>
          <w:szCs w:val="24"/>
        </w:rPr>
        <w:t>Allergie e intolleranze (anche agli alimenti)</w:t>
      </w: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</w:tbl>
    <w:p w:rsidR="0073620B" w:rsidRPr="005C2940" w:rsidRDefault="0073620B" w:rsidP="0073620B">
      <w:pPr>
        <w:pStyle w:val="Corpodeltesto21"/>
        <w:ind w:left="360"/>
        <w:rPr>
          <w:rFonts w:ascii="Calibri Light" w:hAnsi="Calibri Light" w:cs="Arial"/>
          <w:b/>
          <w:bCs/>
          <w:sz w:val="24"/>
          <w:szCs w:val="24"/>
        </w:rPr>
      </w:pP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/>
          <w:bCs/>
          <w:sz w:val="24"/>
          <w:szCs w:val="24"/>
        </w:rPr>
      </w:pPr>
      <w:r w:rsidRPr="005C2940">
        <w:rPr>
          <w:rFonts w:ascii="Calibri Light" w:hAnsi="Calibri Light" w:cs="Arial"/>
          <w:b/>
          <w:bCs/>
          <w:sz w:val="24"/>
          <w:szCs w:val="24"/>
        </w:rPr>
        <w:t>Altro</w:t>
      </w:r>
    </w:p>
    <w:p w:rsidR="0073620B" w:rsidRPr="005C2940" w:rsidRDefault="0073620B" w:rsidP="0073620B">
      <w:pPr>
        <w:pStyle w:val="Corpodeltesto21"/>
        <w:rPr>
          <w:rFonts w:ascii="Calibri Light" w:hAnsi="Calibri Light" w:cs="Arial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  <w:tr w:rsidR="0073620B" w:rsidRPr="005C2940" w:rsidTr="002B2845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620B" w:rsidRPr="005C2940" w:rsidRDefault="0073620B" w:rsidP="002B2845">
            <w:pPr>
              <w:pStyle w:val="Corpodeltesto21"/>
              <w:snapToGrid w:val="0"/>
              <w:rPr>
                <w:rFonts w:ascii="Calibri Light" w:hAnsi="Calibri Light" w:cs="Arial"/>
                <w:bCs/>
                <w:sz w:val="24"/>
                <w:szCs w:val="24"/>
              </w:rPr>
            </w:pPr>
          </w:p>
        </w:tc>
      </w:tr>
    </w:tbl>
    <w:p w:rsidR="0073620B" w:rsidRPr="005C2940" w:rsidRDefault="0073620B" w:rsidP="0073620B">
      <w:pPr>
        <w:pStyle w:val="Corpodeltesto21"/>
        <w:rPr>
          <w:rFonts w:ascii="Calibri Light" w:hAnsi="Calibri Light" w:cs="Arial"/>
          <w:bCs/>
          <w:sz w:val="24"/>
          <w:szCs w:val="24"/>
        </w:rPr>
      </w:pPr>
    </w:p>
    <w:p w:rsidR="0073620B" w:rsidRPr="005C2940" w:rsidRDefault="0073620B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</w:p>
    <w:p w:rsidR="0073620B" w:rsidRPr="005C2940" w:rsidRDefault="0073620B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5C2940">
        <w:rPr>
          <w:rFonts w:ascii="Calibri Light" w:hAnsi="Calibri Light" w:cs="Arial"/>
          <w:sz w:val="24"/>
          <w:szCs w:val="24"/>
          <w:lang w:val="it-IT"/>
        </w:rPr>
        <w:t>Luogo e data , ..............................…….</w:t>
      </w:r>
    </w:p>
    <w:p w:rsidR="0073620B" w:rsidRPr="005C2940" w:rsidRDefault="0073620B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</w:p>
    <w:p w:rsidR="0073620B" w:rsidRPr="005C2940" w:rsidRDefault="0073620B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</w:p>
    <w:p w:rsidR="0073620B" w:rsidRPr="005C2940" w:rsidRDefault="0073620B" w:rsidP="0073620B">
      <w:pPr>
        <w:rPr>
          <w:rFonts w:ascii="Calibri Light" w:hAnsi="Calibri Light" w:cs="Arial"/>
          <w:sz w:val="24"/>
          <w:szCs w:val="24"/>
          <w:lang w:val="it-IT"/>
        </w:rPr>
      </w:pPr>
      <w:r w:rsidRPr="005C2940">
        <w:rPr>
          <w:rFonts w:ascii="Calibri Light" w:hAnsi="Calibri Light" w:cs="Arial"/>
          <w:sz w:val="24"/>
          <w:szCs w:val="24"/>
          <w:lang w:val="it-IT"/>
        </w:rPr>
        <w:t>Firma Papà ........................................................   Firma Mamma ....................................................</w:t>
      </w:r>
    </w:p>
    <w:p w:rsidR="00F3377C" w:rsidRDefault="00F3377C">
      <w:pPr>
        <w:jc w:val="both"/>
        <w:rPr>
          <w:rFonts w:ascii="Calibri Light" w:hAnsi="Calibri Light" w:cs="Arial"/>
          <w:lang w:val="it-IT"/>
        </w:rPr>
      </w:pPr>
    </w:p>
    <w:p w:rsidR="0073620B" w:rsidRPr="005C2940" w:rsidRDefault="0073620B" w:rsidP="0073620B">
      <w:pPr>
        <w:rPr>
          <w:rFonts w:ascii="Calibri Light" w:hAnsi="Calibri Light" w:cs="Arial"/>
          <w:sz w:val="24"/>
          <w:szCs w:val="24"/>
          <w:lang w:val="it-IT"/>
        </w:rPr>
      </w:pPr>
    </w:p>
    <w:p w:rsidR="0073620B" w:rsidRPr="005C2940" w:rsidRDefault="0073620B" w:rsidP="0073620B">
      <w:pPr>
        <w:jc w:val="center"/>
        <w:rPr>
          <w:rFonts w:ascii="Calibri Light" w:hAnsi="Calibri Light" w:cs="Arial"/>
          <w:b/>
          <w:sz w:val="24"/>
          <w:szCs w:val="24"/>
        </w:rPr>
      </w:pPr>
      <w:r w:rsidRPr="005C2940">
        <w:rPr>
          <w:rFonts w:ascii="Calibri Light" w:hAnsi="Calibri Light" w:cs="Arial"/>
          <w:b/>
          <w:sz w:val="24"/>
          <w:szCs w:val="24"/>
        </w:rPr>
        <w:t xml:space="preserve">Informativa relativa alla tutela della riservatezza, </w:t>
      </w:r>
    </w:p>
    <w:p w:rsidR="0073620B" w:rsidRPr="005C2940" w:rsidRDefault="0073620B" w:rsidP="0073620B">
      <w:pPr>
        <w:jc w:val="center"/>
        <w:rPr>
          <w:rFonts w:ascii="Calibri Light" w:hAnsi="Calibri Light" w:cs="Arial"/>
          <w:b/>
          <w:sz w:val="24"/>
          <w:szCs w:val="24"/>
        </w:rPr>
      </w:pPr>
      <w:r w:rsidRPr="005C2940">
        <w:rPr>
          <w:rFonts w:ascii="Calibri Light" w:hAnsi="Calibri Light" w:cs="Arial"/>
          <w:b/>
          <w:sz w:val="24"/>
          <w:szCs w:val="24"/>
        </w:rPr>
        <w:t>in relazione ai dati personali raccolti per le attività educative della parrocchia.</w:t>
      </w:r>
    </w:p>
    <w:p w:rsidR="0073620B" w:rsidRPr="005C2940" w:rsidRDefault="0073620B" w:rsidP="0073620B">
      <w:pPr>
        <w:rPr>
          <w:rFonts w:ascii="Calibri Light" w:hAnsi="Calibri Light" w:cs="Arial"/>
          <w:color w:val="000080"/>
          <w:sz w:val="24"/>
          <w:szCs w:val="24"/>
        </w:rPr>
      </w:pPr>
    </w:p>
    <w:p w:rsidR="0073620B" w:rsidRPr="005C2940" w:rsidRDefault="0073620B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5C2940">
        <w:rPr>
          <w:rFonts w:ascii="Calibri Light" w:hAnsi="Calibri Light" w:cs="Arial"/>
          <w:sz w:val="24"/>
          <w:szCs w:val="24"/>
          <w:lang w:val="it-IT"/>
        </w:rPr>
        <w:t xml:space="preserve">Il trattamento di questi dati è soggetto unicamente al Decreto generale della Conferenza Episcopale Italiana “Disposizioni per la tutela del diritto alla buona fama e alla riservatezza” (20 ottobre 1999). </w:t>
      </w:r>
    </w:p>
    <w:p w:rsidR="0073620B" w:rsidRPr="005C2940" w:rsidRDefault="00A75131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  <w:r>
        <w:rPr>
          <w:rFonts w:ascii="Calibri Light" w:hAnsi="Calibri Light" w:cs="Arial"/>
          <w:sz w:val="24"/>
          <w:szCs w:val="24"/>
          <w:lang w:val="it-IT"/>
        </w:rPr>
        <w:t>L</w:t>
      </w:r>
      <w:r>
        <w:rPr>
          <w:rFonts w:ascii="Calibri Light" w:hAnsi="Calibri Light" w:cs="Arial"/>
          <w:sz w:val="24"/>
          <w:szCs w:val="24"/>
        </w:rPr>
        <w:t>e</w:t>
      </w:r>
      <w:r>
        <w:rPr>
          <w:rFonts w:ascii="Calibri Light" w:hAnsi="Calibri Light" w:cs="Arial"/>
          <w:sz w:val="24"/>
          <w:szCs w:val="24"/>
          <w:lang w:val="it-IT"/>
        </w:rPr>
        <w:t xml:space="preserve"> Parrocchi</w:t>
      </w:r>
      <w:r>
        <w:rPr>
          <w:rFonts w:ascii="Calibri Light" w:hAnsi="Calibri Light" w:cs="Arial"/>
          <w:sz w:val="24"/>
          <w:szCs w:val="24"/>
        </w:rPr>
        <w:t>e San Giovanni Battista e San Paolo Apostolo</w:t>
      </w:r>
      <w:r w:rsidR="0073620B" w:rsidRPr="005C2940">
        <w:rPr>
          <w:rFonts w:ascii="Calibri Light" w:hAnsi="Calibri Light" w:cs="Arial"/>
          <w:sz w:val="24"/>
          <w:szCs w:val="24"/>
          <w:lang w:val="it-IT"/>
        </w:rPr>
        <w:t xml:space="preserve"> attesta</w:t>
      </w:r>
      <w:r>
        <w:rPr>
          <w:rFonts w:ascii="Calibri Light" w:hAnsi="Calibri Light" w:cs="Arial"/>
          <w:sz w:val="24"/>
          <w:szCs w:val="24"/>
        </w:rPr>
        <w:t>no</w:t>
      </w:r>
      <w:r w:rsidR="0073620B" w:rsidRPr="005C2940">
        <w:rPr>
          <w:rFonts w:ascii="Calibri Light" w:hAnsi="Calibri Light" w:cs="Arial"/>
          <w:sz w:val="24"/>
          <w:szCs w:val="24"/>
          <w:lang w:val="it-IT"/>
        </w:rPr>
        <w:t xml:space="preserve"> che i dati conferiti saranno utilizzati per organizzare e realizzare le proprie attività educative e per le altre attività di religione o di culto. </w:t>
      </w:r>
    </w:p>
    <w:p w:rsidR="0073620B" w:rsidRPr="005C2940" w:rsidRDefault="0073620B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5C2940">
        <w:rPr>
          <w:rFonts w:ascii="Calibri Light" w:hAnsi="Calibri Light" w:cs="Arial"/>
          <w:sz w:val="24"/>
          <w:szCs w:val="24"/>
          <w:lang w:val="it-IT"/>
        </w:rPr>
        <w:t xml:space="preserve">Questi dati non saranno diffusi o comunicati ad altri soggetti. </w:t>
      </w:r>
    </w:p>
    <w:p w:rsidR="0073620B" w:rsidRPr="005C2940" w:rsidRDefault="0073620B" w:rsidP="0073620B">
      <w:pPr>
        <w:jc w:val="both"/>
        <w:rPr>
          <w:rFonts w:ascii="Calibri Light" w:hAnsi="Calibri Light" w:cs="Arial"/>
          <w:sz w:val="24"/>
          <w:szCs w:val="24"/>
          <w:lang w:val="it-IT"/>
        </w:rPr>
      </w:pPr>
      <w:r w:rsidRPr="005C2940">
        <w:rPr>
          <w:rFonts w:ascii="Calibri Light" w:hAnsi="Calibri Light" w:cs="Arial"/>
          <w:sz w:val="24"/>
          <w:szCs w:val="24"/>
          <w:lang w:val="it-IT"/>
        </w:rPr>
        <w:t xml:space="preserve">È comunque possibile richiedere alla Parrocchia la cancellazione dei propri dati. </w:t>
      </w:r>
    </w:p>
    <w:p w:rsidR="0073620B" w:rsidRPr="005C2940" w:rsidRDefault="0073620B" w:rsidP="0073620B">
      <w:pPr>
        <w:rPr>
          <w:rFonts w:ascii="Calibri Light" w:hAnsi="Calibri Light" w:cs="Arial"/>
          <w:sz w:val="24"/>
          <w:szCs w:val="24"/>
        </w:rPr>
      </w:pPr>
    </w:p>
    <w:p w:rsidR="0073620B" w:rsidRPr="00980BE1" w:rsidRDefault="0073620B" w:rsidP="00980BE1">
      <w:pPr>
        <w:rPr>
          <w:rFonts w:ascii="Calibri Light" w:hAnsi="Calibri Light" w:cs="Arial"/>
          <w:sz w:val="24"/>
          <w:szCs w:val="24"/>
          <w:lang w:val="it-IT"/>
        </w:rPr>
      </w:pPr>
      <w:r w:rsidRPr="005C2940">
        <w:rPr>
          <w:rFonts w:ascii="Calibri Light" w:hAnsi="Calibri Light" w:cs="Arial"/>
          <w:sz w:val="24"/>
          <w:szCs w:val="24"/>
          <w:lang w:val="it-IT"/>
        </w:rPr>
        <w:t>Firma Papà .....................................................   Firma Mamma ......................................................</w:t>
      </w:r>
    </w:p>
    <w:sectPr w:rsidR="0073620B" w:rsidRPr="0098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4E" w:rsidRDefault="00C5454E" w:rsidP="0097545D">
      <w:r>
        <w:separator/>
      </w:r>
    </w:p>
  </w:endnote>
  <w:endnote w:type="continuationSeparator" w:id="0">
    <w:p w:rsidR="00C5454E" w:rsidRDefault="00C5454E" w:rsidP="00975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mBold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5D" w:rsidRDefault="009754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5D" w:rsidRDefault="009754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5D" w:rsidRDefault="009754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4E" w:rsidRDefault="00C5454E" w:rsidP="0097545D">
      <w:r>
        <w:separator/>
      </w:r>
    </w:p>
  </w:footnote>
  <w:footnote w:type="continuationSeparator" w:id="0">
    <w:p w:rsidR="00C5454E" w:rsidRDefault="00C5454E" w:rsidP="00975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5D" w:rsidRDefault="009754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5D" w:rsidRDefault="0097545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5D" w:rsidRDefault="009754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</w:abstractNum>
  <w:abstractNum w:abstractNumId="4">
    <w:nsid w:val="00000005"/>
    <w:multiLevelType w:val="singleLevel"/>
    <w:tmpl w:val="00000005"/>
    <w:name w:val="WW8Num9"/>
    <w:lvl w:ilvl="0">
      <w:start w:val="20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5">
    <w:nsid w:val="16765D48"/>
    <w:multiLevelType w:val="hybridMultilevel"/>
    <w:tmpl w:val="95CC3C5C"/>
    <w:lvl w:ilvl="0" w:tplc="00000005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F7409"/>
    <w:multiLevelType w:val="hybridMultilevel"/>
    <w:tmpl w:val="AEF434C0"/>
    <w:lvl w:ilvl="0" w:tplc="53DC99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5A7B32"/>
    <w:multiLevelType w:val="hybridMultilevel"/>
    <w:tmpl w:val="1B7242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40E91"/>
    <w:rsid w:val="00191C64"/>
    <w:rsid w:val="002B2845"/>
    <w:rsid w:val="00340E91"/>
    <w:rsid w:val="003E29DA"/>
    <w:rsid w:val="00580F1E"/>
    <w:rsid w:val="005830DA"/>
    <w:rsid w:val="00596810"/>
    <w:rsid w:val="006C7268"/>
    <w:rsid w:val="0073620B"/>
    <w:rsid w:val="00772DF5"/>
    <w:rsid w:val="008D0983"/>
    <w:rsid w:val="00944EE7"/>
    <w:rsid w:val="0097545D"/>
    <w:rsid w:val="00980BE1"/>
    <w:rsid w:val="009D2A01"/>
    <w:rsid w:val="009F3C64"/>
    <w:rsid w:val="00A75131"/>
    <w:rsid w:val="00C5454E"/>
    <w:rsid w:val="00C72630"/>
    <w:rsid w:val="00C92B8A"/>
    <w:rsid w:val="00F3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ahoma" w:hAnsi="Tahoma"/>
      <w:b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rPr>
      <w:rFonts w:ascii="DomBold BT" w:hAnsi="DomBold BT"/>
      <w:sz w:val="3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ibbia">
    <w:name w:val="Bibbia"/>
    <w:basedOn w:val="Normale"/>
    <w:pPr>
      <w:spacing w:after="60" w:line="240" w:lineRule="atLeast"/>
      <w:jc w:val="both"/>
    </w:pPr>
  </w:style>
  <w:style w:type="paragraph" w:customStyle="1" w:styleId="CommentoCristologico">
    <w:name w:val="CommentoCristologico"/>
    <w:basedOn w:val="Normale"/>
    <w:pPr>
      <w:jc w:val="both"/>
    </w:pPr>
    <w:rPr>
      <w:i/>
      <w:sz w:val="16"/>
    </w:rPr>
  </w:style>
  <w:style w:type="paragraph" w:customStyle="1" w:styleId="Indentra1">
    <w:name w:val="Indentra1"/>
    <w:basedOn w:val="Normale"/>
    <w:pPr>
      <w:ind w:left="227"/>
    </w:pPr>
  </w:style>
  <w:style w:type="paragraph" w:customStyle="1" w:styleId="Indentra2">
    <w:name w:val="Indentra2"/>
    <w:basedOn w:val="Indentra1"/>
    <w:pPr>
      <w:ind w:left="454"/>
    </w:pPr>
  </w:style>
  <w:style w:type="paragraph" w:customStyle="1" w:styleId="PrimaRiga">
    <w:name w:val="PrimaRiga"/>
    <w:basedOn w:val="Normale"/>
    <w:pPr>
      <w:keepNext/>
      <w:keepLines/>
      <w:spacing w:before="120"/>
    </w:pPr>
  </w:style>
  <w:style w:type="paragraph" w:customStyle="1" w:styleId="SalmoCantico">
    <w:name w:val="Salmo/Cantico"/>
    <w:basedOn w:val="Normale"/>
    <w:pPr>
      <w:spacing w:before="240"/>
      <w:jc w:val="center"/>
    </w:pPr>
    <w:rPr>
      <w:color w:val="FF0000"/>
      <w:sz w:val="22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StessoCoro">
    <w:name w:val="StessoCoro"/>
    <w:basedOn w:val="Normale"/>
    <w:pPr>
      <w:keepNext/>
      <w:keepLines/>
    </w:pPr>
  </w:style>
  <w:style w:type="paragraph" w:customStyle="1" w:styleId="Titoletto">
    <w:name w:val="Titoletto"/>
    <w:basedOn w:val="Normale"/>
    <w:pPr>
      <w:jc w:val="center"/>
    </w:pPr>
    <w:rPr>
      <w:color w:val="FF0000"/>
    </w:rPr>
  </w:style>
  <w:style w:type="paragraph" w:styleId="Testonotaapidipagina">
    <w:name w:val="footnote text"/>
    <w:basedOn w:val="Normale"/>
  </w:style>
  <w:style w:type="paragraph" w:customStyle="1" w:styleId="Corpodeltesto21">
    <w:name w:val="Corpo del testo 21"/>
    <w:basedOn w:val="Normale"/>
    <w:rPr>
      <w:rFonts w:ascii="Tahoma" w:hAnsi="Tahoma" w:cs="Tahoma"/>
      <w:sz w:val="30"/>
    </w:rPr>
  </w:style>
  <w:style w:type="paragraph" w:customStyle="1" w:styleId="Rientrocorpodeltesto31">
    <w:name w:val="Rientro corpo del testo 31"/>
    <w:basedOn w:val="Normale"/>
    <w:pPr>
      <w:ind w:firstLine="540"/>
      <w:jc w:val="both"/>
    </w:pPr>
    <w:rPr>
      <w:rFonts w:ascii="Trebuchet MS" w:hAnsi="Trebuchet MS" w:cs="Arial"/>
      <w:sz w:val="24"/>
    </w:rPr>
  </w:style>
  <w:style w:type="paragraph" w:styleId="PreformattatoHTML">
    <w:name w:val="HTML Preformatted"/>
    <w:basedOn w:val="Normale"/>
    <w:pPr>
      <w:keepNext/>
      <w:keepLines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2"/>
      <w:lang w:eastAsia="he-IL" w:bidi="he-IL"/>
    </w:rPr>
  </w:style>
  <w:style w:type="paragraph" w:customStyle="1" w:styleId="titolocanto">
    <w:name w:val="titolo canto"/>
    <w:next w:val="Normale"/>
    <w:pPr>
      <w:widowControl w:val="0"/>
      <w:numPr>
        <w:numId w:val="4"/>
      </w:numPr>
      <w:pBdr>
        <w:top w:val="single" w:sz="4" w:space="1" w:color="000000"/>
      </w:pBdr>
      <w:suppressAutoHyphens/>
      <w:spacing w:before="240" w:after="60"/>
    </w:pPr>
    <w:rPr>
      <w:rFonts w:ascii="Perpetua" w:eastAsia="Arial" w:hAnsi="Perpetua"/>
      <w:b/>
      <w:sz w:val="28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  <w:szCs w:val="24"/>
      <w:lang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Berlin Sans FB" w:hAnsi="Berlin Sans FB"/>
      <w:sz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97545D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97545D"/>
    <w:rPr>
      <w:lang w:eastAsia="ar-SA" w:bidi="ar-SA"/>
    </w:rPr>
  </w:style>
  <w:style w:type="character" w:customStyle="1" w:styleId="IntestazioneCarattere">
    <w:name w:val="Intestazione Carattere"/>
    <w:link w:val="Intestazione"/>
    <w:uiPriority w:val="99"/>
    <w:rsid w:val="00980BE1"/>
    <w:rPr>
      <w:sz w:val="24"/>
      <w:szCs w:val="24"/>
      <w:lang w:eastAsia="ar-SA" w:bidi="ar-SA"/>
    </w:rPr>
  </w:style>
  <w:style w:type="paragraph" w:styleId="Nessunaspaziatura">
    <w:name w:val="No Spacing"/>
    <w:uiPriority w:val="1"/>
    <w:qFormat/>
    <w:rsid w:val="00A75131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8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Bible97 - user module</vt:lpstr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Bible97 - user module</dc:title>
  <dc:creator>Lorenzo Simonelli</dc:creator>
  <cp:lastModifiedBy>Don Stefano</cp:lastModifiedBy>
  <cp:revision>4</cp:revision>
  <cp:lastPrinted>2017-05-17T09:52:00Z</cp:lastPrinted>
  <dcterms:created xsi:type="dcterms:W3CDTF">2018-05-02T09:14:00Z</dcterms:created>
  <dcterms:modified xsi:type="dcterms:W3CDTF">2018-05-02T09:15:00Z</dcterms:modified>
</cp:coreProperties>
</file>